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DC" w:rsidRPr="00461969" w:rsidRDefault="005370DC">
      <w:pPr>
        <w:rPr>
          <w:rFonts w:ascii="Calibri Light" w:hAnsi="Calibri Light" w:cs="Calibri Light"/>
        </w:rPr>
      </w:pPr>
      <w:bookmarkStart w:id="0" w:name="_GoBack"/>
      <w:bookmarkEnd w:id="0"/>
      <w:r w:rsidRPr="00461969">
        <w:rPr>
          <w:rFonts w:ascii="Calibri Light" w:hAnsi="Calibri Light" w:cs="Calibri Light"/>
          <w:b/>
        </w:rPr>
        <w:t>WNIOSEK potrzeby wprowadzenia zmiany</w:t>
      </w: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  <w:t>Wniosek nr …………..</w:t>
      </w:r>
    </w:p>
    <w:p w:rsidR="005370DC" w:rsidRPr="00461969" w:rsidRDefault="005370DC">
      <w:pPr>
        <w:rPr>
          <w:rFonts w:ascii="Calibri Light" w:hAnsi="Calibri Light" w:cs="Calibri Light"/>
        </w:rPr>
      </w:pP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</w:r>
      <w:r w:rsidRPr="00461969">
        <w:rPr>
          <w:rFonts w:ascii="Calibri Light" w:hAnsi="Calibri Light" w:cs="Calibri Light"/>
        </w:rPr>
        <w:tab/>
        <w:t>[Uzupełnia W</w:t>
      </w:r>
      <w:r w:rsidR="005816BB" w:rsidRPr="00461969">
        <w:rPr>
          <w:rFonts w:ascii="Calibri Light" w:hAnsi="Calibri Light" w:cs="Calibri Light"/>
        </w:rPr>
        <w:t>K</w:t>
      </w:r>
      <w:r w:rsidRPr="00461969">
        <w:rPr>
          <w:rFonts w:ascii="Calibri Light" w:hAnsi="Calibri Light" w:cs="Calibri Light"/>
        </w:rPr>
        <w:t>JK]</w:t>
      </w:r>
    </w:p>
    <w:p w:rsidR="005370DC" w:rsidRPr="00461969" w:rsidRDefault="005370D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5370DC" w:rsidRPr="00461969" w:rsidTr="007B0AB0">
        <w:tc>
          <w:tcPr>
            <w:tcW w:w="9778" w:type="dxa"/>
            <w:gridSpan w:val="2"/>
            <w:shd w:val="clear" w:color="auto" w:fill="auto"/>
          </w:tcPr>
          <w:p w:rsidR="005370DC" w:rsidRPr="00461969" w:rsidRDefault="005370DC">
            <w:pPr>
              <w:rPr>
                <w:rFonts w:ascii="Calibri Light" w:hAnsi="Calibri Light" w:cs="Calibri Light"/>
                <w:b/>
              </w:rPr>
            </w:pPr>
            <w:r w:rsidRPr="00461969">
              <w:rPr>
                <w:rFonts w:ascii="Calibri Light" w:hAnsi="Calibri Light" w:cs="Calibri Light"/>
                <w:b/>
              </w:rPr>
              <w:t>Temat wniosku:</w:t>
            </w: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</w:tc>
      </w:tr>
      <w:tr w:rsidR="005370DC" w:rsidRPr="00461969" w:rsidTr="007B0AB0">
        <w:tc>
          <w:tcPr>
            <w:tcW w:w="9778" w:type="dxa"/>
            <w:gridSpan w:val="2"/>
            <w:shd w:val="clear" w:color="auto" w:fill="auto"/>
          </w:tcPr>
          <w:p w:rsidR="005370DC" w:rsidRPr="00461969" w:rsidRDefault="005370DC">
            <w:pPr>
              <w:rPr>
                <w:rFonts w:ascii="Calibri Light" w:hAnsi="Calibri Light" w:cs="Calibri Light"/>
                <w:b/>
              </w:rPr>
            </w:pPr>
            <w:r w:rsidRPr="00461969">
              <w:rPr>
                <w:rFonts w:ascii="Calibri Light" w:hAnsi="Calibri Light" w:cs="Calibri Light"/>
                <w:b/>
              </w:rPr>
              <w:t>Opis potrzeby zmiany:</w:t>
            </w: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</w:tc>
      </w:tr>
      <w:tr w:rsidR="005370DC" w:rsidRPr="00461969" w:rsidTr="007B0AB0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0DC" w:rsidRPr="00461969" w:rsidRDefault="005370DC">
            <w:pPr>
              <w:rPr>
                <w:rFonts w:ascii="Calibri Light" w:hAnsi="Calibri Light" w:cs="Calibri Light"/>
                <w:b/>
              </w:rPr>
            </w:pPr>
            <w:r w:rsidRPr="00461969">
              <w:rPr>
                <w:rFonts w:ascii="Calibri Light" w:hAnsi="Calibri Light" w:cs="Calibri Light"/>
                <w:b/>
              </w:rPr>
              <w:t>Proponowane rozwiązanie:</w:t>
            </w:r>
          </w:p>
          <w:p w:rsidR="005370DC" w:rsidRPr="00461969" w:rsidRDefault="005370DC">
            <w:pPr>
              <w:rPr>
                <w:rFonts w:ascii="Calibri Light" w:hAnsi="Calibri Light" w:cs="Calibri Light"/>
                <w:b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  <w:b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370DC" w:rsidRPr="00461969" w:rsidTr="007B0A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70DC" w:rsidRPr="00461969" w:rsidRDefault="005370DC">
            <w:pPr>
              <w:rPr>
                <w:rFonts w:ascii="Calibri Light" w:hAnsi="Calibri Light" w:cs="Calibri Light"/>
                <w:b/>
              </w:rPr>
            </w:pPr>
            <w:r w:rsidRPr="00461969">
              <w:rPr>
                <w:rFonts w:ascii="Calibri Light" w:hAnsi="Calibri Light" w:cs="Calibri Light"/>
                <w:b/>
              </w:rPr>
              <w:t>Zgłaszający wniosek:</w:t>
            </w: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  <w:r w:rsidRPr="00461969">
              <w:rPr>
                <w:rFonts w:ascii="Calibri Light" w:hAnsi="Calibri Light" w:cs="Calibri Light"/>
              </w:rPr>
              <w:t>[Imię i nazwisko]</w:t>
            </w: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  <w:r w:rsidRPr="00461969">
              <w:rPr>
                <w:rFonts w:ascii="Calibri Light" w:hAnsi="Calibri Light" w:cs="Calibri Light"/>
              </w:rPr>
              <w:t>[Data i podpis Zgłaszającego]</w:t>
            </w: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 w:rsidP="005370DC">
            <w:pPr>
              <w:rPr>
                <w:rFonts w:ascii="Calibri Light" w:hAnsi="Calibri Light" w:cs="Calibri Light"/>
              </w:rPr>
            </w:pPr>
            <w:r w:rsidRPr="00461969">
              <w:rPr>
                <w:rFonts w:ascii="Calibri Light" w:hAnsi="Calibri Light" w:cs="Calibri Light"/>
              </w:rPr>
              <w:t xml:space="preserve">[Nazwa Instytutu/jednostki </w:t>
            </w:r>
            <w:proofErr w:type="spellStart"/>
            <w:r w:rsidRPr="00461969">
              <w:rPr>
                <w:rFonts w:ascii="Calibri Light" w:hAnsi="Calibri Light" w:cs="Calibri Light"/>
              </w:rPr>
              <w:t>wewn</w:t>
            </w:r>
            <w:proofErr w:type="spellEnd"/>
            <w:r w:rsidRPr="00461969">
              <w:rPr>
                <w:rFonts w:ascii="Calibri Light" w:hAnsi="Calibri Light" w:cs="Calibri Light"/>
              </w:rPr>
              <w:t>.]</w:t>
            </w:r>
          </w:p>
          <w:p w:rsidR="005370DC" w:rsidRPr="00461969" w:rsidRDefault="005370DC" w:rsidP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 w:rsidP="005370DC">
            <w:pPr>
              <w:rPr>
                <w:rFonts w:ascii="Calibri Light" w:hAnsi="Calibri Light" w:cs="Calibri Light"/>
              </w:rPr>
            </w:pPr>
          </w:p>
          <w:p w:rsidR="005370DC" w:rsidRPr="00461969" w:rsidRDefault="005370DC" w:rsidP="005370DC">
            <w:pPr>
              <w:rPr>
                <w:rFonts w:ascii="Calibri Light" w:hAnsi="Calibri Light" w:cs="Calibri Light"/>
              </w:rPr>
            </w:pPr>
            <w:r w:rsidRPr="00461969">
              <w:rPr>
                <w:rFonts w:ascii="Calibri Light" w:hAnsi="Calibri Light" w:cs="Calibri Light"/>
              </w:rPr>
              <w:t>[Numer telefonu do kontaktu]</w:t>
            </w:r>
          </w:p>
        </w:tc>
      </w:tr>
      <w:tr w:rsidR="00255F73" w:rsidRPr="00461969" w:rsidTr="007B0AB0">
        <w:tc>
          <w:tcPr>
            <w:tcW w:w="9778" w:type="dxa"/>
            <w:gridSpan w:val="2"/>
            <w:shd w:val="clear" w:color="auto" w:fill="F2F2F2"/>
          </w:tcPr>
          <w:p w:rsidR="00255F73" w:rsidRPr="00461969" w:rsidRDefault="00255F73" w:rsidP="007B0AB0">
            <w:pPr>
              <w:rPr>
                <w:rFonts w:ascii="Calibri Light" w:hAnsi="Calibri Light" w:cs="Calibri Light"/>
                <w:b/>
              </w:rPr>
            </w:pPr>
            <w:r w:rsidRPr="00461969">
              <w:rPr>
                <w:rFonts w:ascii="Calibri Light" w:hAnsi="Calibri Light" w:cs="Calibri Light"/>
                <w:b/>
              </w:rPr>
              <w:t>Decyzja Wydziałowe</w:t>
            </w:r>
            <w:r w:rsidR="00227860" w:rsidRPr="00461969">
              <w:rPr>
                <w:rFonts w:ascii="Calibri Light" w:hAnsi="Calibri Light" w:cs="Calibri Light"/>
                <w:b/>
              </w:rPr>
              <w:t>j Komisji</w:t>
            </w:r>
            <w:r w:rsidRPr="00461969">
              <w:rPr>
                <w:rFonts w:ascii="Calibri Light" w:hAnsi="Calibri Light" w:cs="Calibri Light"/>
                <w:b/>
              </w:rPr>
              <w:t xml:space="preserve"> ds. Jakości Kształcenia</w:t>
            </w:r>
          </w:p>
          <w:p w:rsidR="00255F73" w:rsidRPr="00461969" w:rsidRDefault="00255F73" w:rsidP="007B0AB0">
            <w:pPr>
              <w:rPr>
                <w:rFonts w:ascii="Calibri Light" w:hAnsi="Calibri Light" w:cs="Calibri Light"/>
                <w:b/>
              </w:rPr>
            </w:pPr>
          </w:p>
          <w:p w:rsidR="00255F73" w:rsidRPr="00461969" w:rsidRDefault="00255F73" w:rsidP="007B0AB0">
            <w:pPr>
              <w:rPr>
                <w:rFonts w:ascii="Calibri Light" w:hAnsi="Calibri Light" w:cs="Calibri Light"/>
              </w:rPr>
            </w:pPr>
            <w:r w:rsidRPr="00461969">
              <w:rPr>
                <w:rFonts w:ascii="Calibri Light" w:hAnsi="Calibri Light" w:cs="Calibri Light"/>
              </w:rPr>
              <w:t>Wniosek uznaje się za zasadny/niezasadny. Wniosek kieruję do:</w:t>
            </w:r>
          </w:p>
          <w:p w:rsidR="00255F73" w:rsidRPr="00461969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461969" w:rsidRDefault="00255F73" w:rsidP="007B0AB0">
            <w:pPr>
              <w:rPr>
                <w:rFonts w:ascii="Calibri Light" w:hAnsi="Calibri Light" w:cs="Calibri Light"/>
              </w:rPr>
            </w:pPr>
            <w:r w:rsidRPr="00461969">
              <w:rPr>
                <w:rFonts w:ascii="Calibri Light" w:hAnsi="Calibri Light" w:cs="Calibri Light"/>
              </w:rPr>
              <w:t>[Wewnętrzna jednostka organizacyjna]</w:t>
            </w:r>
          </w:p>
          <w:p w:rsidR="00255F73" w:rsidRPr="00461969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461969" w:rsidRDefault="00255F73" w:rsidP="007B0AB0">
            <w:pPr>
              <w:rPr>
                <w:rFonts w:ascii="Calibri Light" w:hAnsi="Calibri Light" w:cs="Calibri Light"/>
              </w:rPr>
            </w:pPr>
            <w:r w:rsidRPr="00461969">
              <w:rPr>
                <w:rFonts w:ascii="Calibri Light" w:hAnsi="Calibri Light" w:cs="Calibri Light"/>
              </w:rPr>
              <w:t>UWAGI:</w:t>
            </w:r>
          </w:p>
          <w:p w:rsidR="00255F73" w:rsidRPr="00461969" w:rsidRDefault="00255F73" w:rsidP="007B0AB0">
            <w:pPr>
              <w:rPr>
                <w:rFonts w:ascii="Calibri Light" w:hAnsi="Calibri Light" w:cs="Calibri Light"/>
              </w:rPr>
            </w:pPr>
          </w:p>
          <w:p w:rsidR="002A36E5" w:rsidRPr="00461969" w:rsidRDefault="002A36E5" w:rsidP="007B0AB0">
            <w:pPr>
              <w:rPr>
                <w:rFonts w:ascii="Calibri Light" w:hAnsi="Calibri Light" w:cs="Calibri Light"/>
              </w:rPr>
            </w:pPr>
          </w:p>
          <w:p w:rsidR="002A36E5" w:rsidRPr="00461969" w:rsidRDefault="002A36E5" w:rsidP="007B0AB0">
            <w:pPr>
              <w:rPr>
                <w:rFonts w:ascii="Calibri Light" w:hAnsi="Calibri Light" w:cs="Calibri Light"/>
              </w:rPr>
            </w:pPr>
          </w:p>
          <w:p w:rsidR="002A36E5" w:rsidRPr="00461969" w:rsidRDefault="002A36E5" w:rsidP="007B0AB0">
            <w:pPr>
              <w:rPr>
                <w:rFonts w:ascii="Calibri Light" w:hAnsi="Calibri Light" w:cs="Calibri Light"/>
              </w:rPr>
            </w:pPr>
          </w:p>
          <w:p w:rsidR="00255F73" w:rsidRPr="00461969" w:rsidRDefault="00904858" w:rsidP="007B0AB0">
            <w:pPr>
              <w:rPr>
                <w:rFonts w:ascii="Calibri Light" w:hAnsi="Calibri Light" w:cs="Calibri Light"/>
              </w:rPr>
            </w:pPr>
            <w:r w:rsidRPr="00461969">
              <w:rPr>
                <w:rFonts w:ascii="Calibri Light" w:hAnsi="Calibri Light" w:cs="Calibri Light"/>
              </w:rPr>
              <w:t>[Data i podpis prodziekana ds. ewaluacji naukowej i jakości kształcenia]</w:t>
            </w:r>
          </w:p>
          <w:p w:rsidR="00255F73" w:rsidRPr="00461969" w:rsidRDefault="00255F73" w:rsidP="007B0AB0">
            <w:pPr>
              <w:rPr>
                <w:rFonts w:ascii="Calibri Light" w:hAnsi="Calibri Light" w:cs="Calibri Light"/>
              </w:rPr>
            </w:pPr>
          </w:p>
        </w:tc>
      </w:tr>
      <w:tr w:rsidR="00255F73" w:rsidRPr="00461969" w:rsidTr="007B0AB0">
        <w:tc>
          <w:tcPr>
            <w:tcW w:w="9778" w:type="dxa"/>
            <w:gridSpan w:val="2"/>
            <w:shd w:val="clear" w:color="auto" w:fill="F2F2F2"/>
          </w:tcPr>
          <w:p w:rsidR="00255F73" w:rsidRPr="00461969" w:rsidRDefault="00255F73" w:rsidP="007B0AB0">
            <w:pPr>
              <w:rPr>
                <w:rFonts w:ascii="Calibri Light" w:hAnsi="Calibri Light" w:cs="Calibri Light"/>
                <w:b/>
              </w:rPr>
            </w:pPr>
            <w:r w:rsidRPr="00461969">
              <w:rPr>
                <w:rFonts w:ascii="Calibri Light" w:hAnsi="Calibri Light" w:cs="Calibri Light"/>
                <w:b/>
              </w:rPr>
              <w:t>Opinia o realizacji wniosku:</w:t>
            </w:r>
          </w:p>
          <w:p w:rsidR="00255F73" w:rsidRPr="00461969" w:rsidRDefault="00255F73" w:rsidP="007B0AB0">
            <w:pPr>
              <w:rPr>
                <w:rFonts w:ascii="Calibri Light" w:hAnsi="Calibri Light" w:cs="Calibri Light"/>
              </w:rPr>
            </w:pPr>
          </w:p>
          <w:p w:rsidR="002A36E5" w:rsidRPr="00461969" w:rsidRDefault="002A36E5" w:rsidP="007B0AB0">
            <w:pPr>
              <w:rPr>
                <w:rFonts w:ascii="Calibri Light" w:hAnsi="Calibri Light" w:cs="Calibri Light"/>
              </w:rPr>
            </w:pPr>
          </w:p>
          <w:p w:rsidR="002A36E5" w:rsidRPr="00461969" w:rsidRDefault="002A36E5" w:rsidP="007B0AB0">
            <w:pPr>
              <w:rPr>
                <w:rFonts w:ascii="Calibri Light" w:hAnsi="Calibri Light" w:cs="Calibri Light"/>
              </w:rPr>
            </w:pPr>
          </w:p>
          <w:p w:rsidR="002A36E5" w:rsidRPr="00461969" w:rsidRDefault="002A36E5" w:rsidP="007B0AB0">
            <w:pPr>
              <w:rPr>
                <w:rFonts w:ascii="Calibri Light" w:hAnsi="Calibri Light" w:cs="Calibri Light"/>
              </w:rPr>
            </w:pPr>
          </w:p>
          <w:p w:rsidR="00255F73" w:rsidRPr="00461969" w:rsidRDefault="00904858" w:rsidP="007B0AB0">
            <w:pPr>
              <w:rPr>
                <w:rFonts w:ascii="Calibri Light" w:hAnsi="Calibri Light" w:cs="Calibri Light"/>
              </w:rPr>
            </w:pPr>
            <w:r w:rsidRPr="00461969">
              <w:rPr>
                <w:rFonts w:ascii="Calibri Light" w:hAnsi="Calibri Light" w:cs="Calibri Light"/>
              </w:rPr>
              <w:t>[Data i podpis prodziekana ds. ewaluacji naukowej i jakości kształcenia]</w:t>
            </w:r>
          </w:p>
          <w:p w:rsidR="00904858" w:rsidRPr="00461969" w:rsidRDefault="00904858" w:rsidP="007B0AB0">
            <w:pPr>
              <w:rPr>
                <w:rFonts w:ascii="Calibri Light" w:hAnsi="Calibri Light" w:cs="Calibri Light"/>
              </w:rPr>
            </w:pPr>
          </w:p>
        </w:tc>
      </w:tr>
    </w:tbl>
    <w:p w:rsidR="005370DC" w:rsidRPr="00461969" w:rsidRDefault="005370DC">
      <w:pPr>
        <w:rPr>
          <w:rFonts w:ascii="Calibri Light" w:hAnsi="Calibri Light" w:cs="Calibri Light"/>
        </w:rPr>
      </w:pPr>
    </w:p>
    <w:p w:rsidR="007B0AB0" w:rsidRPr="00461969" w:rsidRDefault="007B0AB0">
      <w:pPr>
        <w:rPr>
          <w:rFonts w:ascii="Calibri Light" w:hAnsi="Calibri Light" w:cs="Calibri Light"/>
        </w:rPr>
      </w:pPr>
    </w:p>
    <w:sectPr w:rsidR="007B0AB0" w:rsidRPr="00461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23" w:rsidRDefault="00847523" w:rsidP="001E6B4C">
      <w:r>
        <w:separator/>
      </w:r>
    </w:p>
  </w:endnote>
  <w:endnote w:type="continuationSeparator" w:id="0">
    <w:p w:rsidR="00847523" w:rsidRDefault="00847523" w:rsidP="001E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4C" w:rsidRDefault="001E6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4C" w:rsidRDefault="001E6B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4C" w:rsidRDefault="001E6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23" w:rsidRDefault="00847523" w:rsidP="001E6B4C">
      <w:r>
        <w:separator/>
      </w:r>
    </w:p>
  </w:footnote>
  <w:footnote w:type="continuationSeparator" w:id="0">
    <w:p w:rsidR="00847523" w:rsidRDefault="00847523" w:rsidP="001E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4C" w:rsidRDefault="001E6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4C" w:rsidRDefault="001E6B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4C" w:rsidRDefault="001E6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FC47D5"/>
    <w:multiLevelType w:val="hybridMultilevel"/>
    <w:tmpl w:val="99B4116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3775F21"/>
    <w:multiLevelType w:val="hybridMultilevel"/>
    <w:tmpl w:val="63A65E00"/>
    <w:lvl w:ilvl="0" w:tplc="4D1EC836">
      <w:start w:val="500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FEC5836"/>
    <w:multiLevelType w:val="hybridMultilevel"/>
    <w:tmpl w:val="4058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5795E"/>
    <w:multiLevelType w:val="hybridMultilevel"/>
    <w:tmpl w:val="EE8C300A"/>
    <w:lvl w:ilvl="0" w:tplc="04150017">
      <w:start w:val="5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ACF050C"/>
    <w:multiLevelType w:val="hybridMultilevel"/>
    <w:tmpl w:val="CAACA76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99508CD"/>
    <w:multiLevelType w:val="hybridMultilevel"/>
    <w:tmpl w:val="4058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6"/>
    <w:rsid w:val="00015B06"/>
    <w:rsid w:val="00035794"/>
    <w:rsid w:val="00041736"/>
    <w:rsid w:val="00056E24"/>
    <w:rsid w:val="00077EF6"/>
    <w:rsid w:val="000856C0"/>
    <w:rsid w:val="0009137A"/>
    <w:rsid w:val="00092636"/>
    <w:rsid w:val="00093595"/>
    <w:rsid w:val="000A16EE"/>
    <w:rsid w:val="000C31D3"/>
    <w:rsid w:val="000E16A4"/>
    <w:rsid w:val="000E3B06"/>
    <w:rsid w:val="000E5254"/>
    <w:rsid w:val="000E551E"/>
    <w:rsid w:val="000F4BAC"/>
    <w:rsid w:val="00160ACD"/>
    <w:rsid w:val="00174A3D"/>
    <w:rsid w:val="001825C4"/>
    <w:rsid w:val="001A3799"/>
    <w:rsid w:val="001E6B4C"/>
    <w:rsid w:val="001F237E"/>
    <w:rsid w:val="00227860"/>
    <w:rsid w:val="00255F73"/>
    <w:rsid w:val="0026346B"/>
    <w:rsid w:val="00274863"/>
    <w:rsid w:val="002A36E5"/>
    <w:rsid w:val="002B722E"/>
    <w:rsid w:val="002E75CD"/>
    <w:rsid w:val="00344446"/>
    <w:rsid w:val="003A403D"/>
    <w:rsid w:val="003B4750"/>
    <w:rsid w:val="003E34DB"/>
    <w:rsid w:val="003F1DD9"/>
    <w:rsid w:val="003F4DB8"/>
    <w:rsid w:val="003F511A"/>
    <w:rsid w:val="004257A7"/>
    <w:rsid w:val="00461969"/>
    <w:rsid w:val="00462EFA"/>
    <w:rsid w:val="004670BE"/>
    <w:rsid w:val="00483421"/>
    <w:rsid w:val="004A2755"/>
    <w:rsid w:val="004B1CF8"/>
    <w:rsid w:val="004C02BB"/>
    <w:rsid w:val="004F68B8"/>
    <w:rsid w:val="005024CB"/>
    <w:rsid w:val="00504BEC"/>
    <w:rsid w:val="00507461"/>
    <w:rsid w:val="005370DC"/>
    <w:rsid w:val="00541839"/>
    <w:rsid w:val="00551253"/>
    <w:rsid w:val="005816BB"/>
    <w:rsid w:val="005F33EA"/>
    <w:rsid w:val="0063036D"/>
    <w:rsid w:val="006762B7"/>
    <w:rsid w:val="00680972"/>
    <w:rsid w:val="0069283C"/>
    <w:rsid w:val="00760E1D"/>
    <w:rsid w:val="0076226B"/>
    <w:rsid w:val="00766916"/>
    <w:rsid w:val="00766D0C"/>
    <w:rsid w:val="00774922"/>
    <w:rsid w:val="007B0AB0"/>
    <w:rsid w:val="007D00E3"/>
    <w:rsid w:val="0080344E"/>
    <w:rsid w:val="00817C9B"/>
    <w:rsid w:val="00846422"/>
    <w:rsid w:val="00847523"/>
    <w:rsid w:val="00853D8D"/>
    <w:rsid w:val="008E3D1F"/>
    <w:rsid w:val="008F52F0"/>
    <w:rsid w:val="00904858"/>
    <w:rsid w:val="0092626C"/>
    <w:rsid w:val="009370D2"/>
    <w:rsid w:val="009442E5"/>
    <w:rsid w:val="009936B4"/>
    <w:rsid w:val="009B2DCC"/>
    <w:rsid w:val="009C4645"/>
    <w:rsid w:val="00A203DD"/>
    <w:rsid w:val="00A61178"/>
    <w:rsid w:val="00B05C8F"/>
    <w:rsid w:val="00B1639A"/>
    <w:rsid w:val="00B25882"/>
    <w:rsid w:val="00B318A7"/>
    <w:rsid w:val="00B35259"/>
    <w:rsid w:val="00B60187"/>
    <w:rsid w:val="00B92EF3"/>
    <w:rsid w:val="00BD548E"/>
    <w:rsid w:val="00BD7367"/>
    <w:rsid w:val="00BE48C1"/>
    <w:rsid w:val="00C11265"/>
    <w:rsid w:val="00C73638"/>
    <w:rsid w:val="00CC4905"/>
    <w:rsid w:val="00CE616B"/>
    <w:rsid w:val="00D20BC6"/>
    <w:rsid w:val="00D3450F"/>
    <w:rsid w:val="00D44EDF"/>
    <w:rsid w:val="00D7443A"/>
    <w:rsid w:val="00D92DE2"/>
    <w:rsid w:val="00DB3028"/>
    <w:rsid w:val="00E323C0"/>
    <w:rsid w:val="00E358C7"/>
    <w:rsid w:val="00E91B25"/>
    <w:rsid w:val="00EB5347"/>
    <w:rsid w:val="00EC3D55"/>
    <w:rsid w:val="00EF1716"/>
    <w:rsid w:val="00F01EC7"/>
    <w:rsid w:val="00F66B29"/>
    <w:rsid w:val="00F754A4"/>
    <w:rsid w:val="00FA065F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53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254"/>
    <w:pPr>
      <w:ind w:left="708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E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E6B4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E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6B4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2021-09-16T20:11:00Z</dcterms:created>
  <dcterms:modified xsi:type="dcterms:W3CDTF">2021-09-16T20:11:00Z</dcterms:modified>
</cp:coreProperties>
</file>